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75D6" w:rsidRDefault="007175D6" w:rsidP="007175D6">
      <w:pPr>
        <w:jc w:val="center"/>
        <w:rPr>
          <w:rFonts w:ascii="Arial" w:hAnsi="Arial" w:cs="Arial"/>
          <w:b/>
          <w:sz w:val="40"/>
          <w:szCs w:val="40"/>
        </w:rPr>
      </w:pPr>
    </w:p>
    <w:p w:rsidR="00CE6B64" w:rsidRDefault="00CE6B64" w:rsidP="007175D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Luiz Eduardo Louvo</w:t>
      </w:r>
    </w:p>
    <w:p w:rsidR="007175D6" w:rsidRDefault="007175D6" w:rsidP="007175D6">
      <w:pPr>
        <w:jc w:val="center"/>
        <w:rPr>
          <w:rFonts w:ascii="Arial" w:hAnsi="Arial" w:cs="Arial"/>
          <w:sz w:val="26"/>
          <w:szCs w:val="26"/>
        </w:rPr>
      </w:pPr>
    </w:p>
    <w:p w:rsidR="00CE6B64" w:rsidRDefault="00CE6B64" w:rsidP="007175D6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Idade: 4</w:t>
      </w:r>
      <w:r w:rsidR="003924BA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 Anos</w:t>
      </w:r>
    </w:p>
    <w:p w:rsidR="00CE6B64" w:rsidRDefault="00CE6B64" w:rsidP="007175D6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Endereço: Rua </w:t>
      </w:r>
      <w:proofErr w:type="spellStart"/>
      <w:r>
        <w:rPr>
          <w:rFonts w:ascii="Arial" w:hAnsi="Arial" w:cs="Arial"/>
          <w:sz w:val="26"/>
          <w:szCs w:val="26"/>
        </w:rPr>
        <w:t>calogi</w:t>
      </w:r>
      <w:proofErr w:type="spellEnd"/>
      <w:r>
        <w:rPr>
          <w:rFonts w:ascii="Arial" w:hAnsi="Arial" w:cs="Arial"/>
          <w:sz w:val="26"/>
          <w:szCs w:val="26"/>
        </w:rPr>
        <w:t>, Nº 379, Bairro Rio Marinho, Vila Velha - ES</w:t>
      </w:r>
    </w:p>
    <w:p w:rsidR="00CE6B64" w:rsidRDefault="00CE6B64" w:rsidP="007175D6">
      <w:pPr>
        <w:jc w:val="center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Tel</w:t>
      </w:r>
      <w:proofErr w:type="spellEnd"/>
      <w:r>
        <w:rPr>
          <w:rFonts w:ascii="Arial" w:hAnsi="Arial" w:cs="Arial"/>
          <w:sz w:val="26"/>
          <w:szCs w:val="26"/>
        </w:rPr>
        <w:t>: (27) 3319-6361 / Cel.01: (27) 99720-1711 / Cel.02: (27) 99846-0927</w:t>
      </w:r>
    </w:p>
    <w:p w:rsidR="00CE6B64" w:rsidRDefault="00CE6B64" w:rsidP="007175D6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E-mail: </w:t>
      </w:r>
      <w:hyperlink r:id="rId5" w:history="1">
        <w:r>
          <w:rPr>
            <w:rStyle w:val="Hyperlink"/>
            <w:rFonts w:ascii="Arial" w:hAnsi="Arial" w:cs="Arial"/>
            <w:color w:val="000000"/>
            <w:sz w:val="26"/>
            <w:szCs w:val="26"/>
            <w:u w:val="none"/>
          </w:rPr>
          <w:t>luiz.louvo@hotmail.com</w:t>
        </w:r>
      </w:hyperlink>
    </w:p>
    <w:p w:rsidR="00CE6B64" w:rsidRDefault="00CE6B64" w:rsidP="007175D6">
      <w:pPr>
        <w:jc w:val="center"/>
        <w:rPr>
          <w:rFonts w:ascii="Arial" w:hAnsi="Arial" w:cs="Arial"/>
        </w:rPr>
      </w:pPr>
    </w:p>
    <w:p w:rsidR="00CE6B64" w:rsidRDefault="00CE6B64" w:rsidP="007175D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Escolaridade</w:t>
      </w:r>
    </w:p>
    <w:p w:rsidR="007175D6" w:rsidRDefault="007175D6" w:rsidP="007175D6">
      <w:pPr>
        <w:jc w:val="center"/>
        <w:rPr>
          <w:rFonts w:ascii="Arial" w:hAnsi="Arial" w:cs="Arial"/>
        </w:rPr>
      </w:pPr>
    </w:p>
    <w:p w:rsidR="00CE6B64" w:rsidRDefault="00CE6B64" w:rsidP="007175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Ensino Médio – Completo</w:t>
      </w:r>
    </w:p>
    <w:p w:rsidR="00CE6B64" w:rsidRDefault="00CE6B64" w:rsidP="007175D6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 xml:space="preserve">EEEFM </w:t>
      </w:r>
      <w:proofErr w:type="spellStart"/>
      <w:r>
        <w:rPr>
          <w:rFonts w:ascii="Arial" w:hAnsi="Arial" w:cs="Arial"/>
        </w:rPr>
        <w:t>Assisolina</w:t>
      </w:r>
      <w:proofErr w:type="spellEnd"/>
      <w:r>
        <w:rPr>
          <w:rFonts w:ascii="Arial" w:hAnsi="Arial" w:cs="Arial"/>
        </w:rPr>
        <w:t xml:space="preserve"> Assis Andrade</w:t>
      </w:r>
    </w:p>
    <w:p w:rsidR="00CE6B64" w:rsidRDefault="00CE6B64">
      <w:pPr>
        <w:rPr>
          <w:rFonts w:ascii="Arial" w:hAnsi="Arial" w:cs="Arial"/>
          <w:sz w:val="26"/>
          <w:szCs w:val="26"/>
        </w:rPr>
      </w:pPr>
    </w:p>
    <w:p w:rsidR="007175D6" w:rsidRDefault="007175D6">
      <w:pPr>
        <w:rPr>
          <w:rFonts w:ascii="Arial" w:hAnsi="Arial" w:cs="Arial"/>
          <w:sz w:val="26"/>
          <w:szCs w:val="26"/>
        </w:rPr>
      </w:pPr>
    </w:p>
    <w:p w:rsidR="00CE6B64" w:rsidRDefault="00CE6B6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Cursos e Treinamentos</w:t>
      </w:r>
    </w:p>
    <w:p w:rsidR="007175D6" w:rsidRDefault="007175D6">
      <w:pPr>
        <w:rPr>
          <w:rFonts w:ascii="Arial" w:hAnsi="Arial" w:cs="Arial"/>
        </w:rPr>
      </w:pPr>
    </w:p>
    <w:p w:rsidR="00CE6B64" w:rsidRDefault="00CE6B6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CIR Marítima Categoria - Taifeiro </w:t>
      </w:r>
    </w:p>
    <w:p w:rsidR="00CE6B64" w:rsidRDefault="00CE6B64">
      <w:pPr>
        <w:rPr>
          <w:rFonts w:ascii="Arial" w:hAnsi="Arial" w:cs="Arial"/>
        </w:rPr>
      </w:pPr>
      <w:r>
        <w:rPr>
          <w:rFonts w:ascii="Arial" w:hAnsi="Arial" w:cs="Arial"/>
        </w:rPr>
        <w:t>OM de Emissão: Capitania Dos Portos Do Espírito Santo</w:t>
      </w:r>
    </w:p>
    <w:p w:rsidR="00CE6B64" w:rsidRDefault="00FF73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TBS Capitania Dos Portos de Macaé</w:t>
      </w:r>
    </w:p>
    <w:p w:rsidR="00CE6B64" w:rsidRDefault="00CE6B6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Curso Especial Básico de Combate a Incêndio</w:t>
      </w:r>
    </w:p>
    <w:p w:rsidR="00CE6B64" w:rsidRDefault="00CE6B6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Treinamento em Sobrevivência Pessoal</w:t>
      </w:r>
    </w:p>
    <w:p w:rsidR="00CE6B64" w:rsidRDefault="00CE6B6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Treinamento em Relações Humanas</w:t>
      </w:r>
    </w:p>
    <w:p w:rsidR="007175D6" w:rsidRPr="007175D6" w:rsidRDefault="00CE6B64" w:rsidP="007175D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Preliminar de Aquaviários</w:t>
      </w:r>
    </w:p>
    <w:p w:rsidR="00CE6B64" w:rsidRDefault="00CE6B64">
      <w:pPr>
        <w:rPr>
          <w:rFonts w:ascii="Arial" w:hAnsi="Arial" w:cs="Arial"/>
        </w:rPr>
      </w:pPr>
      <w:r>
        <w:rPr>
          <w:rFonts w:ascii="Arial" w:hAnsi="Arial" w:cs="Arial"/>
        </w:rPr>
        <w:t>Realizados e Emitidos pela Delegacia Da Capitania Dos Portos Em Macaé</w:t>
      </w:r>
    </w:p>
    <w:p w:rsidR="00763705" w:rsidRDefault="00CE6B64">
      <w:pPr>
        <w:rPr>
          <w:rFonts w:ascii="Arial" w:hAnsi="Arial" w:cs="Arial"/>
        </w:rPr>
      </w:pPr>
      <w:r>
        <w:rPr>
          <w:rFonts w:ascii="Arial" w:hAnsi="Arial" w:cs="Arial"/>
        </w:rPr>
        <w:t>Data: 26 de Fevereiro de 2003</w:t>
      </w:r>
    </w:p>
    <w:p w:rsidR="007175D6" w:rsidRDefault="007175D6">
      <w:pPr>
        <w:rPr>
          <w:rFonts w:ascii="Arial" w:hAnsi="Arial" w:cs="Arial"/>
        </w:rPr>
      </w:pPr>
    </w:p>
    <w:p w:rsidR="000A19DB" w:rsidRDefault="000A19DB" w:rsidP="00763705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Curso especial </w:t>
      </w:r>
      <w:r w:rsidR="007175D6">
        <w:rPr>
          <w:rFonts w:ascii="Arial" w:hAnsi="Arial" w:cs="Arial"/>
        </w:rPr>
        <w:t xml:space="preserve">básico </w:t>
      </w:r>
      <w:r>
        <w:rPr>
          <w:rFonts w:ascii="Arial" w:hAnsi="Arial" w:cs="Arial"/>
        </w:rPr>
        <w:t xml:space="preserve">de navio-tanque </w:t>
      </w:r>
      <w:r w:rsidR="007175D6">
        <w:rPr>
          <w:rFonts w:ascii="Arial" w:hAnsi="Arial" w:cs="Arial"/>
        </w:rPr>
        <w:t xml:space="preserve">petroleiro e para produtos químicos </w:t>
      </w:r>
    </w:p>
    <w:p w:rsidR="000A19DB" w:rsidRDefault="000A19DB" w:rsidP="000A19DB">
      <w:pPr>
        <w:rPr>
          <w:rFonts w:ascii="Arial" w:hAnsi="Arial" w:cs="Arial"/>
        </w:rPr>
      </w:pPr>
      <w:r>
        <w:rPr>
          <w:rFonts w:ascii="Arial" w:hAnsi="Arial" w:cs="Arial"/>
        </w:rPr>
        <w:t>Instituição: Capitania dos Portos do Espírito Santo</w:t>
      </w:r>
    </w:p>
    <w:p w:rsidR="007175D6" w:rsidRDefault="000A19DB" w:rsidP="000A19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Data: </w:t>
      </w:r>
      <w:r w:rsidR="007175D6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de 2018  </w:t>
      </w:r>
    </w:p>
    <w:p w:rsidR="007175D6" w:rsidRDefault="007175D6" w:rsidP="000A19DB">
      <w:pPr>
        <w:rPr>
          <w:rFonts w:ascii="Arial" w:hAnsi="Arial" w:cs="Arial"/>
        </w:rPr>
      </w:pPr>
    </w:p>
    <w:p w:rsidR="007175D6" w:rsidRDefault="007175D6" w:rsidP="007175D6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Curso Especial básico de navio-tanque para gás liquefeito </w:t>
      </w:r>
    </w:p>
    <w:p w:rsidR="007175D6" w:rsidRDefault="007175D6" w:rsidP="007175D6">
      <w:pPr>
        <w:rPr>
          <w:rFonts w:ascii="Arial" w:hAnsi="Arial" w:cs="Arial"/>
        </w:rPr>
      </w:pPr>
      <w:r>
        <w:rPr>
          <w:rFonts w:ascii="Arial" w:hAnsi="Arial" w:cs="Arial"/>
        </w:rPr>
        <w:t>Instituição: Capitania dos Portos do Espírito Santo</w:t>
      </w:r>
    </w:p>
    <w:p w:rsidR="007175D6" w:rsidRDefault="007175D6" w:rsidP="007175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Data: Agosto de 2018  </w:t>
      </w:r>
    </w:p>
    <w:p w:rsidR="007175D6" w:rsidRDefault="007175D6" w:rsidP="007175D6">
      <w:pPr>
        <w:rPr>
          <w:rFonts w:ascii="Arial" w:hAnsi="Arial" w:cs="Arial"/>
        </w:rPr>
      </w:pPr>
    </w:p>
    <w:p w:rsidR="00763705" w:rsidRDefault="00763705" w:rsidP="00763705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Curso de CBSO e HUET</w:t>
      </w:r>
    </w:p>
    <w:p w:rsidR="00763705" w:rsidRDefault="00763705" w:rsidP="007637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Instituição: </w:t>
      </w:r>
      <w:proofErr w:type="spellStart"/>
      <w:r>
        <w:rPr>
          <w:rFonts w:ascii="Arial" w:hAnsi="Arial" w:cs="Arial"/>
        </w:rPr>
        <w:t>Survine</w:t>
      </w:r>
      <w:proofErr w:type="spellEnd"/>
      <w:r>
        <w:rPr>
          <w:rFonts w:ascii="Arial" w:hAnsi="Arial" w:cs="Arial"/>
        </w:rPr>
        <w:t xml:space="preserve"> Training LTDA ME</w:t>
      </w:r>
    </w:p>
    <w:p w:rsidR="00763705" w:rsidRDefault="00763705" w:rsidP="00763705">
      <w:pPr>
        <w:rPr>
          <w:rFonts w:ascii="Arial" w:hAnsi="Arial" w:cs="Arial"/>
        </w:rPr>
      </w:pPr>
      <w:r>
        <w:rPr>
          <w:rFonts w:ascii="Arial" w:hAnsi="Arial" w:cs="Arial"/>
        </w:rPr>
        <w:t>Data: Abril de 2018</w:t>
      </w:r>
    </w:p>
    <w:p w:rsidR="007175D6" w:rsidRDefault="007175D6" w:rsidP="00763705">
      <w:pPr>
        <w:rPr>
          <w:rFonts w:ascii="Arial" w:hAnsi="Arial" w:cs="Arial"/>
        </w:rPr>
      </w:pPr>
    </w:p>
    <w:p w:rsidR="00CE6B64" w:rsidRDefault="00CE6B6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Cozinheiro</w:t>
      </w:r>
    </w:p>
    <w:p w:rsidR="00CE6B64" w:rsidRDefault="00CE6B64">
      <w:pPr>
        <w:rPr>
          <w:rFonts w:ascii="Arial" w:hAnsi="Arial" w:cs="Arial"/>
        </w:rPr>
      </w:pPr>
      <w:r>
        <w:rPr>
          <w:rFonts w:ascii="Arial" w:hAnsi="Arial" w:cs="Arial"/>
        </w:rPr>
        <w:t>Instituição: Cresça Brasil</w:t>
      </w:r>
    </w:p>
    <w:p w:rsidR="00CE6B64" w:rsidRDefault="00CE6B64">
      <w:pPr>
        <w:rPr>
          <w:rFonts w:ascii="Arial" w:hAnsi="Arial" w:cs="Arial"/>
        </w:rPr>
      </w:pPr>
      <w:r>
        <w:rPr>
          <w:rFonts w:ascii="Arial" w:hAnsi="Arial" w:cs="Arial"/>
        </w:rPr>
        <w:t>Data: 10 de Março de 2005</w:t>
      </w:r>
    </w:p>
    <w:p w:rsidR="007175D6" w:rsidRDefault="007175D6">
      <w:pPr>
        <w:rPr>
          <w:rFonts w:ascii="Arial" w:hAnsi="Arial" w:cs="Arial"/>
        </w:rPr>
      </w:pPr>
    </w:p>
    <w:p w:rsidR="00CE6B64" w:rsidRDefault="00CE6B6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Treinamento de Boas Práticas para Manipuladores de Alimentos</w:t>
      </w:r>
    </w:p>
    <w:p w:rsidR="00CE6B64" w:rsidRDefault="00CE6B64">
      <w:pPr>
        <w:rPr>
          <w:rFonts w:ascii="Arial" w:hAnsi="Arial" w:cs="Arial"/>
        </w:rPr>
      </w:pPr>
      <w:r>
        <w:rPr>
          <w:rFonts w:ascii="Arial" w:hAnsi="Arial" w:cs="Arial"/>
        </w:rPr>
        <w:t>Data: 17 de Fevereiro de 2014</w:t>
      </w:r>
    </w:p>
    <w:p w:rsidR="00CE6B64" w:rsidRDefault="00CE6B64">
      <w:pPr>
        <w:rPr>
          <w:rFonts w:ascii="Arial" w:hAnsi="Arial" w:cs="Arial"/>
        </w:rPr>
      </w:pPr>
    </w:p>
    <w:p w:rsidR="00CE6B64" w:rsidRDefault="00CE6B64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Curso Especial Básico de Conscientização Sobre Proteção de Navio</w:t>
      </w:r>
    </w:p>
    <w:p w:rsidR="00CE6B64" w:rsidRDefault="00CE6B64">
      <w:pPr>
        <w:rPr>
          <w:rFonts w:ascii="Arial" w:hAnsi="Arial" w:cs="Arial"/>
        </w:rPr>
      </w:pPr>
      <w:r>
        <w:rPr>
          <w:rFonts w:ascii="Arial" w:hAnsi="Arial" w:cs="Arial"/>
        </w:rPr>
        <w:t>Realizado e Emitido pela Capitania Dos Portos Do Espírito Santo</w:t>
      </w:r>
    </w:p>
    <w:p w:rsidR="00CE6B64" w:rsidRDefault="00CE6B64">
      <w:pPr>
        <w:rPr>
          <w:rFonts w:ascii="Arial" w:hAnsi="Arial" w:cs="Arial"/>
        </w:rPr>
      </w:pPr>
      <w:r>
        <w:rPr>
          <w:rFonts w:ascii="Arial" w:hAnsi="Arial" w:cs="Arial"/>
        </w:rPr>
        <w:t>Data: 26 de</w:t>
      </w:r>
      <w:r w:rsidR="00717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Novembro de 2014</w:t>
      </w:r>
    </w:p>
    <w:p w:rsidR="00FA3C3A" w:rsidRDefault="00FA3C3A">
      <w:pPr>
        <w:rPr>
          <w:rFonts w:ascii="Arial" w:hAnsi="Arial" w:cs="Arial"/>
        </w:rPr>
      </w:pPr>
    </w:p>
    <w:p w:rsidR="001642D5" w:rsidRDefault="001642D5">
      <w:pPr>
        <w:rPr>
          <w:rFonts w:ascii="Arial" w:hAnsi="Arial" w:cs="Arial"/>
        </w:rPr>
      </w:pPr>
    </w:p>
    <w:p w:rsidR="001642D5" w:rsidRDefault="00763705" w:rsidP="00D9143A">
      <w:pPr>
        <w:numPr>
          <w:ilvl w:val="0"/>
          <w:numId w:val="10"/>
        </w:numPr>
        <w:rPr>
          <w:rFonts w:ascii="Arial" w:hAnsi="Arial" w:cs="Arial"/>
        </w:rPr>
      </w:pPr>
      <w:r w:rsidRPr="00763705">
        <w:rPr>
          <w:rFonts w:ascii="Arial" w:hAnsi="Arial" w:cs="Arial"/>
        </w:rPr>
        <w:t xml:space="preserve"> </w:t>
      </w:r>
      <w:r w:rsidR="00C3755A">
        <w:rPr>
          <w:rFonts w:ascii="Arial" w:hAnsi="Arial" w:cs="Arial"/>
        </w:rPr>
        <w:t>Curso de “Boas Práticas nos Serviços de Alimentação”</w:t>
      </w:r>
    </w:p>
    <w:p w:rsidR="001642D5" w:rsidRDefault="001642D5" w:rsidP="00D914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Instituição: </w:t>
      </w:r>
      <w:r w:rsidR="005D6132">
        <w:rPr>
          <w:rFonts w:ascii="Arial" w:hAnsi="Arial" w:cs="Arial"/>
        </w:rPr>
        <w:t>SEBRAE</w:t>
      </w:r>
      <w:r w:rsidR="00772BBC">
        <w:rPr>
          <w:rFonts w:ascii="Arial" w:hAnsi="Arial" w:cs="Arial"/>
        </w:rPr>
        <w:t xml:space="preserve"> – </w:t>
      </w:r>
      <w:r w:rsidR="00E210D7">
        <w:rPr>
          <w:rFonts w:ascii="Arial" w:hAnsi="Arial" w:cs="Arial"/>
        </w:rPr>
        <w:t>S</w:t>
      </w:r>
      <w:r w:rsidR="00772BBC">
        <w:rPr>
          <w:rFonts w:ascii="Arial" w:hAnsi="Arial" w:cs="Arial"/>
        </w:rPr>
        <w:t xml:space="preserve">erviços </w:t>
      </w:r>
      <w:r w:rsidR="00E210D7">
        <w:rPr>
          <w:rFonts w:ascii="Arial" w:hAnsi="Arial" w:cs="Arial"/>
        </w:rPr>
        <w:t>B</w:t>
      </w:r>
      <w:r w:rsidR="00772BBC">
        <w:rPr>
          <w:rFonts w:ascii="Arial" w:hAnsi="Arial" w:cs="Arial"/>
        </w:rPr>
        <w:t xml:space="preserve">rasileiro de </w:t>
      </w:r>
      <w:r w:rsidR="00E210D7">
        <w:rPr>
          <w:rFonts w:ascii="Arial" w:hAnsi="Arial" w:cs="Arial"/>
        </w:rPr>
        <w:t>Aç</w:t>
      </w:r>
      <w:r w:rsidR="00772BBC">
        <w:rPr>
          <w:rFonts w:ascii="Arial" w:hAnsi="Arial" w:cs="Arial"/>
        </w:rPr>
        <w:t>ão</w:t>
      </w:r>
      <w:r w:rsidR="00590194">
        <w:rPr>
          <w:rFonts w:ascii="Arial" w:hAnsi="Arial" w:cs="Arial"/>
        </w:rPr>
        <w:t xml:space="preserve"> ás </w:t>
      </w:r>
      <w:r w:rsidR="00E210D7">
        <w:rPr>
          <w:rFonts w:ascii="Arial" w:hAnsi="Arial" w:cs="Arial"/>
        </w:rPr>
        <w:t>M</w:t>
      </w:r>
      <w:r w:rsidR="00D91DA9">
        <w:rPr>
          <w:rFonts w:ascii="Arial" w:hAnsi="Arial" w:cs="Arial"/>
        </w:rPr>
        <w:t xml:space="preserve">icro </w:t>
      </w:r>
      <w:r w:rsidR="00590194">
        <w:rPr>
          <w:rFonts w:ascii="Arial" w:hAnsi="Arial" w:cs="Arial"/>
        </w:rPr>
        <w:t>e P</w:t>
      </w:r>
      <w:r w:rsidR="00D91DA9">
        <w:rPr>
          <w:rFonts w:ascii="Arial" w:hAnsi="Arial" w:cs="Arial"/>
        </w:rPr>
        <w:t xml:space="preserve">equenas </w:t>
      </w:r>
      <w:r w:rsidR="00590194">
        <w:rPr>
          <w:rFonts w:ascii="Arial" w:hAnsi="Arial" w:cs="Arial"/>
        </w:rPr>
        <w:t>E</w:t>
      </w:r>
      <w:r w:rsidR="00D91DA9">
        <w:rPr>
          <w:rFonts w:ascii="Arial" w:hAnsi="Arial" w:cs="Arial"/>
        </w:rPr>
        <w:t>mpresas</w:t>
      </w:r>
    </w:p>
    <w:p w:rsidR="001642D5" w:rsidRDefault="001642D5" w:rsidP="00D9143A">
      <w:pPr>
        <w:rPr>
          <w:rFonts w:ascii="Arial" w:hAnsi="Arial" w:cs="Arial"/>
        </w:rPr>
      </w:pPr>
      <w:r>
        <w:rPr>
          <w:rFonts w:ascii="Arial" w:hAnsi="Arial" w:cs="Arial"/>
        </w:rPr>
        <w:t>Data:</w:t>
      </w:r>
      <w:r w:rsidR="00864E31">
        <w:rPr>
          <w:rFonts w:ascii="Arial" w:hAnsi="Arial" w:cs="Arial"/>
        </w:rPr>
        <w:t xml:space="preserve"> 06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julho de 2020</w:t>
      </w:r>
    </w:p>
    <w:p w:rsidR="00D91DA9" w:rsidRDefault="00D91DA9" w:rsidP="00D9143A">
      <w:pPr>
        <w:rPr>
          <w:rFonts w:ascii="Arial" w:hAnsi="Arial" w:cs="Arial"/>
        </w:rPr>
      </w:pPr>
    </w:p>
    <w:p w:rsidR="00CE6B64" w:rsidRDefault="00CE6B64" w:rsidP="001642D5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Experiência Profissional</w:t>
      </w:r>
    </w:p>
    <w:p w:rsidR="007175D6" w:rsidRDefault="007175D6">
      <w:pPr>
        <w:rPr>
          <w:rFonts w:ascii="Arial" w:hAnsi="Arial" w:cs="Arial"/>
        </w:rPr>
      </w:pPr>
    </w:p>
    <w:p w:rsidR="00CE6B64" w:rsidRDefault="00CE6B64">
      <w:pPr>
        <w:rPr>
          <w:rFonts w:ascii="Arial" w:hAnsi="Arial" w:cs="Arial"/>
        </w:rPr>
      </w:pPr>
      <w:r>
        <w:rPr>
          <w:rFonts w:ascii="Arial" w:hAnsi="Arial" w:cs="Arial"/>
        </w:rPr>
        <w:t>Empresa: CIS BRASIL LTDA.</w:t>
      </w:r>
    </w:p>
    <w:p w:rsidR="00CE6B64" w:rsidRDefault="00CE6B64">
      <w:pPr>
        <w:rPr>
          <w:rFonts w:ascii="Arial" w:hAnsi="Arial" w:cs="Arial"/>
        </w:rPr>
      </w:pPr>
      <w:r>
        <w:rPr>
          <w:rFonts w:ascii="Arial" w:hAnsi="Arial" w:cs="Arial"/>
        </w:rPr>
        <w:t>Cargo: Taifeiro Marítimo</w:t>
      </w:r>
    </w:p>
    <w:p w:rsidR="00D3567D" w:rsidRDefault="00CE6B64">
      <w:pPr>
        <w:rPr>
          <w:rFonts w:ascii="Arial" w:hAnsi="Arial" w:cs="Arial"/>
        </w:rPr>
      </w:pPr>
      <w:r>
        <w:rPr>
          <w:rFonts w:ascii="Arial" w:hAnsi="Arial" w:cs="Arial"/>
        </w:rPr>
        <w:t>Data de Admissão: 19/06/2010 -  Data de Saída: 12/07/2011</w:t>
      </w:r>
    </w:p>
    <w:p w:rsidR="00CE6B64" w:rsidRDefault="00983EB9">
      <w:pPr>
        <w:rPr>
          <w:rFonts w:ascii="Arial" w:hAnsi="Arial" w:cs="Arial"/>
        </w:rPr>
      </w:pPr>
      <w:r>
        <w:rPr>
          <w:rFonts w:ascii="Arial" w:hAnsi="Arial" w:cs="Arial"/>
        </w:rPr>
        <w:t>Tipo de embarcação</w:t>
      </w:r>
      <w:r w:rsidR="00CE0210">
        <w:rPr>
          <w:rFonts w:ascii="Arial" w:hAnsi="Arial" w:cs="Arial"/>
        </w:rPr>
        <w:t xml:space="preserve">: </w:t>
      </w:r>
      <w:r w:rsidR="007A05D5">
        <w:rPr>
          <w:rFonts w:ascii="Arial" w:hAnsi="Arial" w:cs="Arial"/>
        </w:rPr>
        <w:t>LSV</w:t>
      </w:r>
      <w:r w:rsidR="00B92080">
        <w:rPr>
          <w:rFonts w:ascii="Arial" w:hAnsi="Arial" w:cs="Arial"/>
        </w:rPr>
        <w:t xml:space="preserve"> e OSV</w:t>
      </w:r>
    </w:p>
    <w:p w:rsidR="00983EB9" w:rsidRDefault="00983EB9">
      <w:pPr>
        <w:rPr>
          <w:rFonts w:ascii="Arial" w:hAnsi="Arial" w:cs="Arial"/>
        </w:rPr>
      </w:pPr>
    </w:p>
    <w:p w:rsidR="00CE6B64" w:rsidRDefault="00CE6B64">
      <w:pPr>
        <w:rPr>
          <w:rFonts w:ascii="Arial" w:hAnsi="Arial" w:cs="Arial"/>
        </w:rPr>
      </w:pPr>
      <w:r>
        <w:rPr>
          <w:rFonts w:ascii="Arial" w:hAnsi="Arial" w:cs="Arial"/>
        </w:rPr>
        <w:t>Empresa: DALL EMPREENDIMENTOS E SERVIÇOS LTDA.</w:t>
      </w:r>
    </w:p>
    <w:p w:rsidR="00CE6B64" w:rsidRDefault="00CE6B64">
      <w:pPr>
        <w:rPr>
          <w:rFonts w:ascii="Arial" w:hAnsi="Arial" w:cs="Arial"/>
        </w:rPr>
      </w:pPr>
      <w:r>
        <w:rPr>
          <w:rFonts w:ascii="Arial" w:hAnsi="Arial" w:cs="Arial"/>
        </w:rPr>
        <w:t>Cargo: Taifeiro Marítimo</w:t>
      </w:r>
    </w:p>
    <w:p w:rsidR="00CE6B64" w:rsidRDefault="00CE6B64">
      <w:pPr>
        <w:rPr>
          <w:rFonts w:ascii="Arial" w:hAnsi="Arial" w:cs="Arial"/>
        </w:rPr>
      </w:pPr>
      <w:r>
        <w:rPr>
          <w:rFonts w:ascii="Arial" w:hAnsi="Arial" w:cs="Arial"/>
        </w:rPr>
        <w:t>Data de Admissão: 01/07/2011  -  Data de Saída: 15/02/2013</w:t>
      </w:r>
    </w:p>
    <w:p w:rsidR="0015766E" w:rsidRDefault="0015766E">
      <w:pPr>
        <w:rPr>
          <w:rFonts w:ascii="Arial" w:hAnsi="Arial" w:cs="Arial"/>
        </w:rPr>
      </w:pPr>
      <w:r>
        <w:rPr>
          <w:rFonts w:ascii="Arial" w:hAnsi="Arial" w:cs="Arial"/>
        </w:rPr>
        <w:t>Tipo de embarcação:</w:t>
      </w:r>
      <w:r w:rsidR="007A05D5">
        <w:rPr>
          <w:rFonts w:ascii="Arial" w:hAnsi="Arial" w:cs="Arial"/>
        </w:rPr>
        <w:t xml:space="preserve"> LSV</w:t>
      </w:r>
      <w:r w:rsidR="00B92080">
        <w:rPr>
          <w:rFonts w:ascii="Arial" w:hAnsi="Arial" w:cs="Arial"/>
        </w:rPr>
        <w:t xml:space="preserve"> e OSV</w:t>
      </w:r>
    </w:p>
    <w:p w:rsidR="0015766E" w:rsidRDefault="0015766E">
      <w:pPr>
        <w:rPr>
          <w:rFonts w:ascii="Arial" w:hAnsi="Arial" w:cs="Arial"/>
        </w:rPr>
      </w:pPr>
    </w:p>
    <w:p w:rsidR="00CE6B64" w:rsidRDefault="00CE6B64">
      <w:pPr>
        <w:rPr>
          <w:rFonts w:ascii="Arial" w:hAnsi="Arial" w:cs="Arial"/>
        </w:rPr>
      </w:pPr>
      <w:r>
        <w:rPr>
          <w:rFonts w:ascii="Arial" w:hAnsi="Arial" w:cs="Arial"/>
        </w:rPr>
        <w:t>Empresa: GALAXIA MARÍTIMA LTDA.</w:t>
      </w:r>
    </w:p>
    <w:p w:rsidR="00CE6B64" w:rsidRDefault="00CE6B64">
      <w:pPr>
        <w:rPr>
          <w:rFonts w:ascii="Arial" w:hAnsi="Arial" w:cs="Arial"/>
        </w:rPr>
      </w:pPr>
      <w:r>
        <w:rPr>
          <w:rFonts w:ascii="Arial" w:hAnsi="Arial" w:cs="Arial"/>
        </w:rPr>
        <w:t>Cargo: Taifeiro Marítimo</w:t>
      </w:r>
    </w:p>
    <w:p w:rsidR="00CE6B64" w:rsidRDefault="00CE6B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Data de Admissão: 18/03/2013  -  Data de Saída: 15/09/2017</w:t>
      </w:r>
    </w:p>
    <w:p w:rsidR="0015766E" w:rsidRDefault="0015766E">
      <w:pPr>
        <w:rPr>
          <w:rFonts w:ascii="Arial" w:hAnsi="Arial" w:cs="Arial"/>
        </w:rPr>
      </w:pPr>
      <w:r>
        <w:rPr>
          <w:rFonts w:ascii="Arial" w:hAnsi="Arial" w:cs="Arial"/>
        </w:rPr>
        <w:t>Tipo de embarcação:</w:t>
      </w:r>
      <w:r w:rsidR="007A05D5">
        <w:rPr>
          <w:rFonts w:ascii="Arial" w:hAnsi="Arial" w:cs="Arial"/>
        </w:rPr>
        <w:t xml:space="preserve"> </w:t>
      </w:r>
      <w:r w:rsidR="00B3431C">
        <w:rPr>
          <w:rFonts w:ascii="Arial" w:hAnsi="Arial" w:cs="Arial"/>
        </w:rPr>
        <w:t>HTS e OSRV</w:t>
      </w:r>
    </w:p>
    <w:p w:rsidR="0015766E" w:rsidRDefault="0015766E">
      <w:pPr>
        <w:rPr>
          <w:rFonts w:ascii="Arial" w:hAnsi="Arial" w:cs="Arial"/>
        </w:rPr>
      </w:pPr>
    </w:p>
    <w:p w:rsidR="007175D6" w:rsidRPr="0015766E" w:rsidRDefault="00CE6B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Objetivo</w:t>
      </w:r>
      <w:r w:rsidR="007175D6">
        <w:rPr>
          <w:rFonts w:ascii="Arial" w:hAnsi="Arial" w:cs="Arial"/>
          <w:b/>
          <w:bCs/>
          <w:sz w:val="28"/>
          <w:szCs w:val="28"/>
        </w:rPr>
        <w:t>s:</w:t>
      </w:r>
    </w:p>
    <w:p w:rsidR="00CE6B64" w:rsidRDefault="00CE6B6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Busco uma vaga no mercado onde possa colocar minhas habilidades em prática e colaborar com equipes de trabalho, tendo o crescimento da organização e o desenvolvimento pessoal e profissional como focos principais.</w:t>
      </w:r>
    </w:p>
    <w:p w:rsidR="007175D6" w:rsidRDefault="007175D6">
      <w:pPr>
        <w:rPr>
          <w:rFonts w:ascii="Arial" w:hAnsi="Arial" w:cs="Arial"/>
          <w:color w:val="000000"/>
        </w:rPr>
      </w:pPr>
    </w:p>
    <w:p w:rsidR="005658AC" w:rsidRPr="005658AC" w:rsidRDefault="005658AC">
      <w:r>
        <w:rPr>
          <w:b/>
        </w:rPr>
        <w:t>OBS:</w:t>
      </w:r>
      <w:r w:rsidR="007175D6">
        <w:rPr>
          <w:b/>
        </w:rPr>
        <w:t xml:space="preserve"> </w:t>
      </w:r>
      <w:r>
        <w:t>Disponibilidade para atuar em outros Estados.</w:t>
      </w:r>
    </w:p>
    <w:sectPr w:rsidR="005658AC" w:rsidRPr="005658A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Zen Hei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132228C8"/>
    <w:multiLevelType w:val="hybridMultilevel"/>
    <w:tmpl w:val="AF5E41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36E40"/>
    <w:multiLevelType w:val="hybridMultilevel"/>
    <w:tmpl w:val="DDF22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26C1D"/>
    <w:multiLevelType w:val="hybridMultilevel"/>
    <w:tmpl w:val="D7D0D9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982CB9"/>
    <w:multiLevelType w:val="hybridMultilevel"/>
    <w:tmpl w:val="021AE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61"/>
    <w:rsid w:val="000A19DB"/>
    <w:rsid w:val="000B4676"/>
    <w:rsid w:val="0015766E"/>
    <w:rsid w:val="001642D5"/>
    <w:rsid w:val="002C28C0"/>
    <w:rsid w:val="002C430D"/>
    <w:rsid w:val="003924BA"/>
    <w:rsid w:val="0039572F"/>
    <w:rsid w:val="005658AC"/>
    <w:rsid w:val="00590194"/>
    <w:rsid w:val="005D6132"/>
    <w:rsid w:val="00674AF5"/>
    <w:rsid w:val="007175D6"/>
    <w:rsid w:val="00763705"/>
    <w:rsid w:val="00772BBC"/>
    <w:rsid w:val="007A05D5"/>
    <w:rsid w:val="00864E31"/>
    <w:rsid w:val="00947D6C"/>
    <w:rsid w:val="00983EB9"/>
    <w:rsid w:val="009B4932"/>
    <w:rsid w:val="00B3431C"/>
    <w:rsid w:val="00B92080"/>
    <w:rsid w:val="00C3755A"/>
    <w:rsid w:val="00CE0210"/>
    <w:rsid w:val="00CE6B64"/>
    <w:rsid w:val="00D3567D"/>
    <w:rsid w:val="00D91DA9"/>
    <w:rsid w:val="00E210D7"/>
    <w:rsid w:val="00FA3C3A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48D4C0"/>
  <w15:chartTrackingRefBased/>
  <w15:docId w15:val="{E73FDE6E-F522-0547-B569-42C99BB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WenQuanYi Zen Hei" w:hAnsi="Liberation Serif" w:cs="Lohit Devanagari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luiz.louvo@hot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Links>
    <vt:vector size="6" baseType="variant">
      <vt:variant>
        <vt:i4>3801153</vt:i4>
      </vt:variant>
      <vt:variant>
        <vt:i4>0</vt:i4>
      </vt:variant>
      <vt:variant>
        <vt:i4>0</vt:i4>
      </vt:variant>
      <vt:variant>
        <vt:i4>5</vt:i4>
      </vt:variant>
      <vt:variant>
        <vt:lpwstr>mailto:luiz.louvo@hotmail.com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Eduardo Louvo</cp:lastModifiedBy>
  <cp:revision>2</cp:revision>
  <cp:lastPrinted>1900-01-01T03:00:00Z</cp:lastPrinted>
  <dcterms:created xsi:type="dcterms:W3CDTF">2020-07-06T23:18:00Z</dcterms:created>
  <dcterms:modified xsi:type="dcterms:W3CDTF">2020-07-06T23:18:00Z</dcterms:modified>
</cp:coreProperties>
</file>